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76E34A8" w14:textId="77777777" w:rsidTr="00856C35">
        <w:tc>
          <w:tcPr>
            <w:tcW w:w="4428" w:type="dxa"/>
          </w:tcPr>
          <w:p w14:paraId="108FF011" w14:textId="77777777" w:rsidR="00856C35" w:rsidRDefault="00856C35" w:rsidP="00856C35"/>
        </w:tc>
        <w:tc>
          <w:tcPr>
            <w:tcW w:w="4428" w:type="dxa"/>
          </w:tcPr>
          <w:p w14:paraId="7CF96A41" w14:textId="77777777" w:rsidR="00856C35" w:rsidRDefault="008159CF" w:rsidP="00856C35">
            <w:pPr>
              <w:pStyle w:val="CompanyName"/>
            </w:pPr>
            <w:proofErr w:type="spellStart"/>
            <w:r>
              <w:t>Khemo</w:t>
            </w:r>
            <w:proofErr w:type="spellEnd"/>
            <w:r>
              <w:t xml:space="preserve"> Buddy</w:t>
            </w:r>
            <w:r w:rsidR="00095087">
              <w:t>’</w:t>
            </w:r>
            <w:r>
              <w:t>s</w:t>
            </w:r>
          </w:p>
        </w:tc>
      </w:tr>
    </w:tbl>
    <w:p w14:paraId="29E6BA05" w14:textId="77777777" w:rsidR="00467865" w:rsidRPr="00275BB5" w:rsidRDefault="008159CF" w:rsidP="00856C35">
      <w:pPr>
        <w:pStyle w:val="Heading1"/>
      </w:pPr>
      <w:r>
        <w:t xml:space="preserve">Volunteer </w:t>
      </w:r>
      <w:r w:rsidR="00856C35">
        <w:t>Application</w:t>
      </w:r>
    </w:p>
    <w:p w14:paraId="137B130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A5E5E7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394E84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29EC5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1543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ABEC2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336C35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6EFD8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BBF64DB" w14:textId="77777777" w:rsidTr="00856C35">
        <w:tc>
          <w:tcPr>
            <w:tcW w:w="1081" w:type="dxa"/>
            <w:vAlign w:val="bottom"/>
          </w:tcPr>
          <w:p w14:paraId="515BA5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3EC9D4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75B47B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3DB594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0FBCC5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6D9C74B" w14:textId="77777777" w:rsidR="00856C35" w:rsidRPr="009C220D" w:rsidRDefault="00856C35" w:rsidP="00856C35"/>
        </w:tc>
      </w:tr>
    </w:tbl>
    <w:p w14:paraId="788D1E5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5B4B84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8D1E85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7CA36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A82C3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EB3E6F" w14:textId="77777777" w:rsidTr="00871876">
        <w:tc>
          <w:tcPr>
            <w:tcW w:w="1081" w:type="dxa"/>
            <w:vAlign w:val="bottom"/>
          </w:tcPr>
          <w:p w14:paraId="510D8F1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036903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4840D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9C6FE1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1395"/>
        <w:gridCol w:w="1394"/>
        <w:gridCol w:w="1801"/>
      </w:tblGrid>
      <w:tr w:rsidR="00C76039" w:rsidRPr="005114CE" w14:paraId="0D29B0F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0F9DE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14:paraId="3C29EBC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F462B7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FE8B1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06C45B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375D60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14:paraId="2A9FD70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10817C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84318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77C7029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4BBFA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A7DBD5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4D50E3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7C8E3CFF" w14:textId="77777777" w:rsidR="00841645" w:rsidRPr="009C220D" w:rsidRDefault="00841645" w:rsidP="00440CD8">
            <w:pPr>
              <w:pStyle w:val="FieldText"/>
            </w:pPr>
          </w:p>
        </w:tc>
      </w:tr>
    </w:tbl>
    <w:p w14:paraId="28BC242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4B6050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4C44516" w14:textId="77777777" w:rsidR="00DE7FB7" w:rsidRPr="005114CE" w:rsidRDefault="00617E58" w:rsidP="00490804">
            <w:r>
              <w:t>Social Security</w:t>
            </w:r>
            <w:r w:rsidR="00406ABA">
              <w:t xml:space="preserve"> #</w:t>
            </w:r>
            <w: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89B3111" w14:textId="77777777" w:rsidR="00DE7FB7" w:rsidRPr="009C220D" w:rsidRDefault="00DE7FB7" w:rsidP="00083002">
            <w:pPr>
              <w:pStyle w:val="FieldText"/>
            </w:pPr>
          </w:p>
        </w:tc>
      </w:tr>
    </w:tbl>
    <w:p w14:paraId="15EB0189" w14:textId="77777777" w:rsidR="00856C35" w:rsidRDefault="00856C35"/>
    <w:p w14:paraId="73A69625" w14:textId="77777777" w:rsidR="00751D3E" w:rsidRDefault="00751D3E"/>
    <w:p w14:paraId="58DAFE2E" w14:textId="77777777" w:rsidR="00617E58" w:rsidRDefault="00617E58">
      <w:r>
        <w:t>Dates Available: _________________________________  Times Available: __________________________________</w:t>
      </w:r>
    </w:p>
    <w:p w14:paraId="6456048C" w14:textId="77777777" w:rsidR="00C92A3C" w:rsidRDefault="00C92A3C"/>
    <w:p w14:paraId="52F966E5" w14:textId="77777777" w:rsidR="00751D3E" w:rsidRDefault="00751D3E"/>
    <w:p w14:paraId="44ED3895" w14:textId="77777777" w:rsidR="00751D3E" w:rsidRDefault="00617E58">
      <w:r>
        <w:t>Driver’s License #: _</w:t>
      </w:r>
      <w:r w:rsidR="00751D3E">
        <w:t>_________________________    Auto Insurance Coverage: Policy # _______________________</w:t>
      </w:r>
    </w:p>
    <w:p w14:paraId="5BA07A5A" w14:textId="77777777" w:rsidR="00751D3E" w:rsidRDefault="00751D3E"/>
    <w:p w14:paraId="3682C0D0" w14:textId="77777777" w:rsidR="003979C7" w:rsidRDefault="003979C7"/>
    <w:p w14:paraId="512BB78A" w14:textId="77777777" w:rsidR="00751D3E" w:rsidRDefault="00751D3E">
      <w:r>
        <w:t>Coverage information: _____________________________________________________________________________</w:t>
      </w:r>
    </w:p>
    <w:p w14:paraId="152D0A05" w14:textId="77777777" w:rsidR="00751D3E" w:rsidRDefault="00751D3E"/>
    <w:p w14:paraId="7BE60FF8" w14:textId="77777777" w:rsidR="00751D3E" w:rsidRDefault="00751D3E"/>
    <w:p w14:paraId="43FF991A" w14:textId="77777777" w:rsidR="00751D3E" w:rsidRDefault="00751D3E">
      <w:r>
        <w:t>Languages Spoken: ______________________________________________________________________________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03"/>
        <w:gridCol w:w="8227"/>
      </w:tblGrid>
      <w:tr w:rsidR="00751D3E" w:rsidRPr="005114CE" w14:paraId="7BEA8148" w14:textId="77777777" w:rsidTr="00822F8B">
        <w:tc>
          <w:tcPr>
            <w:tcW w:w="665" w:type="dxa"/>
            <w:vAlign w:val="bottom"/>
          </w:tcPr>
          <w:p w14:paraId="3FA14599" w14:textId="77777777" w:rsidR="00751D3E" w:rsidRPr="005114CE" w:rsidRDefault="00751D3E" w:rsidP="00822F8B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28F7DF8A" w14:textId="77777777" w:rsidR="00751D3E" w:rsidRPr="005114CE" w:rsidRDefault="00751D3E" w:rsidP="00822F8B">
            <w:pPr>
              <w:pStyle w:val="Checkbox"/>
            </w:pPr>
          </w:p>
        </w:tc>
        <w:tc>
          <w:tcPr>
            <w:tcW w:w="5214" w:type="dxa"/>
            <w:vAlign w:val="bottom"/>
          </w:tcPr>
          <w:p w14:paraId="48478C9F" w14:textId="77777777" w:rsidR="00751D3E" w:rsidRPr="005114CE" w:rsidRDefault="00751D3E" w:rsidP="00822F8B"/>
        </w:tc>
      </w:tr>
    </w:tbl>
    <w:p w14:paraId="6E6E98F8" w14:textId="77777777" w:rsidR="00617E58" w:rsidRDefault="00617E58"/>
    <w:p w14:paraId="23EF5F00" w14:textId="77777777" w:rsidR="00617E58" w:rsidRDefault="00751D3E">
      <w:r>
        <w:t>Emergency contact information: Name _________________________________ Phone #</w:t>
      </w:r>
      <w:r w:rsidR="001B6274">
        <w:t xml:space="preserve"> _______________________</w:t>
      </w:r>
    </w:p>
    <w:p w14:paraId="311C550C" w14:textId="77777777" w:rsidR="001B6274" w:rsidRDefault="001B6274"/>
    <w:p w14:paraId="26F7833B" w14:textId="77777777" w:rsidR="001B6274" w:rsidRDefault="001B6274"/>
    <w:p w14:paraId="0072280F" w14:textId="77777777" w:rsidR="001B6274" w:rsidRDefault="001B6274">
      <w:r>
        <w:t>Address _______________________________________________  Relationship _____________________________</w:t>
      </w:r>
    </w:p>
    <w:p w14:paraId="36776EB6" w14:textId="77777777" w:rsidR="001B6274" w:rsidRDefault="001B6274"/>
    <w:p w14:paraId="1EDF1CDA" w14:textId="77777777" w:rsidR="001B6274" w:rsidRDefault="001B6274"/>
    <w:p w14:paraId="7062A93D" w14:textId="77777777" w:rsidR="001B6274" w:rsidRDefault="001B6274">
      <w:r>
        <w:t>Physical Limitations: _____________________________________</w:t>
      </w:r>
      <w:proofErr w:type="gramStart"/>
      <w:r>
        <w:t>_  Criminal</w:t>
      </w:r>
      <w:proofErr w:type="gramEnd"/>
      <w:r>
        <w:t xml:space="preserve"> Convictions: Yes _______  No _______</w:t>
      </w:r>
    </w:p>
    <w:p w14:paraId="14038565" w14:textId="77777777" w:rsidR="001B6274" w:rsidRDefault="001B6274"/>
    <w:p w14:paraId="66212D76" w14:textId="77777777" w:rsidR="001B6274" w:rsidRDefault="001B6274"/>
    <w:p w14:paraId="21D9E36F" w14:textId="77777777" w:rsidR="001B6274" w:rsidRDefault="001B6274">
      <w:r>
        <w:t>If yes, please explain: _____________________________________________________________________________</w:t>
      </w:r>
    </w:p>
    <w:p w14:paraId="3EF6CB74" w14:textId="77777777" w:rsidR="00962074" w:rsidRDefault="00962074"/>
    <w:p w14:paraId="1CE7E87A" w14:textId="77777777" w:rsidR="00962074" w:rsidRDefault="00962074"/>
    <w:p w14:paraId="07CE40CD" w14:textId="77777777" w:rsidR="00962074" w:rsidRDefault="00962074">
      <w:r>
        <w:t>Skills and Training: _______________________________________________________________________________</w:t>
      </w:r>
    </w:p>
    <w:p w14:paraId="0E98BFF5" w14:textId="77777777" w:rsidR="00962074" w:rsidRDefault="00962074"/>
    <w:p w14:paraId="1508D86C" w14:textId="77777777" w:rsidR="00962074" w:rsidRDefault="00962074"/>
    <w:p w14:paraId="0F63667A" w14:textId="77777777" w:rsidR="00962074" w:rsidRDefault="00962074">
      <w:r>
        <w:t>CPR and First Aid Training: Date of Certification _______________ Date of Expiration _______________</w:t>
      </w:r>
    </w:p>
    <w:p w14:paraId="735F157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111B3CC1" w14:textId="77777777" w:rsidTr="00176E67">
        <w:trPr>
          <w:trHeight w:val="432"/>
        </w:trPr>
        <w:tc>
          <w:tcPr>
            <w:tcW w:w="1332" w:type="dxa"/>
            <w:gridSpan w:val="2"/>
            <w:vAlign w:val="bottom"/>
          </w:tcPr>
          <w:p w14:paraId="21C8149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bottom"/>
          </w:tcPr>
          <w:p w14:paraId="13CB612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C5A6BF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14:paraId="33EC7397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1EED7918" w14:textId="77777777" w:rsidTr="00BC07E3">
        <w:tc>
          <w:tcPr>
            <w:tcW w:w="797" w:type="dxa"/>
            <w:vAlign w:val="bottom"/>
          </w:tcPr>
          <w:p w14:paraId="5CF663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14:paraId="73623E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B11E6B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8CC08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14:paraId="667AFEB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78A5C3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008A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9CDB57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B6E7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C9C0BF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8F44AFD" w14:textId="77777777" w:rsidR="00250014" w:rsidRPr="005114CE" w:rsidRDefault="00250014" w:rsidP="00617C65">
            <w:pPr>
              <w:pStyle w:val="FieldText"/>
            </w:pPr>
          </w:p>
        </w:tc>
      </w:tr>
    </w:tbl>
    <w:p w14:paraId="174B558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5824DBF0" w14:textId="77777777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14:paraId="401BE9C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vAlign w:val="bottom"/>
          </w:tcPr>
          <w:p w14:paraId="09E4BF8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793788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14:paraId="5F83A384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360EB1F1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9166F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14:paraId="0CD302A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61A381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6E64EE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14:paraId="4C6EB70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E6FAA8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EEF9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6F317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DD43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17D815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6D86105" w14:textId="77777777" w:rsidR="00250014" w:rsidRPr="005114CE" w:rsidRDefault="00250014" w:rsidP="00617C65">
            <w:pPr>
              <w:pStyle w:val="FieldText"/>
            </w:pPr>
          </w:p>
        </w:tc>
      </w:tr>
    </w:tbl>
    <w:p w14:paraId="6CCD3C12" w14:textId="77777777" w:rsidR="00330050" w:rsidRDefault="00330050"/>
    <w:p w14:paraId="1886705C" w14:textId="77777777" w:rsidR="00330050" w:rsidRDefault="00330050" w:rsidP="00330050">
      <w:pPr>
        <w:pStyle w:val="Heading2"/>
      </w:pPr>
      <w:r>
        <w:t>References</w:t>
      </w:r>
    </w:p>
    <w:p w14:paraId="78912999" w14:textId="77777777" w:rsidR="00330050" w:rsidRDefault="00330050" w:rsidP="00490804">
      <w:pPr>
        <w:pStyle w:val="Italic"/>
      </w:pPr>
      <w:r w:rsidRPr="007F3D5B">
        <w:t>Please list three</w:t>
      </w:r>
      <w:r w:rsidR="00E61645">
        <w:t xml:space="preserve"> references (2 personal, 1 professional)</w:t>
      </w:r>
    </w:p>
    <w:p w14:paraId="73F5CAEA" w14:textId="77777777" w:rsidR="00E61645" w:rsidRDefault="00E61645" w:rsidP="00490804">
      <w:pPr>
        <w:pStyle w:val="Italic"/>
      </w:pPr>
      <w:r>
        <w:t>Personal: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5490"/>
        <w:gridCol w:w="1350"/>
        <w:gridCol w:w="2070"/>
      </w:tblGrid>
      <w:tr w:rsidR="000F2DF4" w:rsidRPr="005114CE" w14:paraId="6AF642D9" w14:textId="77777777" w:rsidTr="00E61645">
        <w:trPr>
          <w:trHeight w:val="360"/>
        </w:trPr>
        <w:tc>
          <w:tcPr>
            <w:tcW w:w="1170" w:type="dxa"/>
            <w:vAlign w:val="bottom"/>
          </w:tcPr>
          <w:p w14:paraId="3776686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5490C2F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0952FE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5AF85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934D7A8" w14:textId="77777777" w:rsidTr="00E61645">
        <w:trPr>
          <w:trHeight w:val="360"/>
        </w:trPr>
        <w:tc>
          <w:tcPr>
            <w:tcW w:w="1170" w:type="dxa"/>
            <w:vAlign w:val="bottom"/>
          </w:tcPr>
          <w:p w14:paraId="046F7AD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8554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77BA5EE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99D4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9D880B4" w14:textId="77777777" w:rsidTr="00E61645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B4240D1" w14:textId="77777777" w:rsidR="00B57062" w:rsidRPr="00B57062" w:rsidRDefault="00B57062" w:rsidP="00490804"/>
          <w:p w14:paraId="27BD6446" w14:textId="77777777" w:rsidR="000D2539" w:rsidRPr="00B57062" w:rsidRDefault="000D2539" w:rsidP="00490804">
            <w:r w:rsidRPr="00B57062">
              <w:t>Address:</w:t>
            </w:r>
            <w:r w:rsidR="00E61645" w:rsidRPr="00B57062">
              <w:t xml:space="preserve">                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27BC9CCF" w14:textId="77777777" w:rsidR="000D2539" w:rsidRPr="00B57062" w:rsidRDefault="000D2539" w:rsidP="00D55AFA">
            <w:pPr>
              <w:pStyle w:val="FieldText"/>
            </w:pPr>
          </w:p>
        </w:tc>
      </w:tr>
      <w:tr w:rsidR="000F2DF4" w:rsidRPr="005114CE" w14:paraId="4A82DA8F" w14:textId="77777777" w:rsidTr="00E61645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1CE2227" w14:textId="77777777" w:rsidR="00E61645" w:rsidRDefault="00E61645" w:rsidP="00490804"/>
          <w:p w14:paraId="6C0104D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286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D9ABF1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1B3F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01FCE04" w14:textId="77777777" w:rsidTr="00E61645">
        <w:trPr>
          <w:trHeight w:val="360"/>
        </w:trPr>
        <w:tc>
          <w:tcPr>
            <w:tcW w:w="1170" w:type="dxa"/>
            <w:vAlign w:val="bottom"/>
          </w:tcPr>
          <w:p w14:paraId="19077E23" w14:textId="77777777" w:rsidR="000D2539" w:rsidRPr="005114CE" w:rsidRDefault="000D2539" w:rsidP="00490804">
            <w: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EC48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474C2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0984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CC9BC9C" w14:textId="77777777" w:rsidTr="00E61645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F2F359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512795EE" w14:textId="77777777" w:rsidR="000D2539" w:rsidRDefault="000D2539" w:rsidP="00D55AFA">
            <w:pPr>
              <w:pStyle w:val="FieldText"/>
            </w:pPr>
          </w:p>
          <w:p w14:paraId="76AFAE97" w14:textId="77777777" w:rsidR="00E61645" w:rsidRPr="009C220D" w:rsidRDefault="00E61645" w:rsidP="00D55AFA">
            <w:pPr>
              <w:pStyle w:val="FieldText"/>
            </w:pPr>
          </w:p>
        </w:tc>
      </w:tr>
      <w:tr w:rsidR="000D2539" w:rsidRPr="005114CE" w14:paraId="2A79ADE3" w14:textId="77777777" w:rsidTr="00E61645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25579EC" w14:textId="77777777" w:rsidR="00E61645" w:rsidRDefault="00E61645" w:rsidP="00490804"/>
          <w:p w14:paraId="543336FD" w14:textId="77777777" w:rsidR="00E61645" w:rsidRPr="00E61645" w:rsidRDefault="00E61645" w:rsidP="00490804">
            <w:pPr>
              <w:rPr>
                <w:i/>
              </w:rPr>
            </w:pPr>
            <w:r w:rsidRPr="00E61645">
              <w:rPr>
                <w:i/>
              </w:rPr>
              <w:t>Professiona</w:t>
            </w:r>
            <w:r>
              <w:rPr>
                <w:i/>
              </w:rPr>
              <w:t>l:</w:t>
            </w:r>
          </w:p>
          <w:p w14:paraId="4BD1633F" w14:textId="77777777" w:rsidR="00E61645" w:rsidRDefault="00E61645" w:rsidP="00490804"/>
          <w:p w14:paraId="3AD951D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5527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8D8686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A2FD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F5096B6" w14:textId="77777777" w:rsidTr="00E61645">
        <w:trPr>
          <w:trHeight w:val="360"/>
        </w:trPr>
        <w:tc>
          <w:tcPr>
            <w:tcW w:w="1170" w:type="dxa"/>
            <w:vAlign w:val="bottom"/>
          </w:tcPr>
          <w:p w14:paraId="19109716" w14:textId="77777777" w:rsidR="000D2539" w:rsidRPr="005114CE" w:rsidRDefault="000D2539" w:rsidP="00490804">
            <w: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0F49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A35322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108F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8BD3DF" w14:textId="77777777" w:rsidTr="00E61645">
        <w:trPr>
          <w:trHeight w:val="360"/>
        </w:trPr>
        <w:tc>
          <w:tcPr>
            <w:tcW w:w="1170" w:type="dxa"/>
            <w:vAlign w:val="bottom"/>
          </w:tcPr>
          <w:p w14:paraId="21B28E7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5A0F8C72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C4BDF6B" w14:textId="77777777" w:rsidR="00871876" w:rsidRDefault="00E51061" w:rsidP="00871876">
      <w:pPr>
        <w:pStyle w:val="Heading2"/>
      </w:pPr>
      <w:r>
        <w:t>Previous Volunteer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6B6035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5C6B15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28E03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1D253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228EA6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95AF1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AB96E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8AB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157063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71706" w14:textId="77777777" w:rsidR="000D2539" w:rsidRPr="009C220D" w:rsidRDefault="000D2539" w:rsidP="0014663E">
            <w:pPr>
              <w:pStyle w:val="FieldText"/>
            </w:pPr>
          </w:p>
        </w:tc>
      </w:tr>
    </w:tbl>
    <w:p w14:paraId="40FE477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FC6834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6095ED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87AB61" w14:textId="77777777" w:rsidR="000D2539" w:rsidRPr="009C220D" w:rsidRDefault="000D2539" w:rsidP="0014663E">
            <w:pPr>
              <w:pStyle w:val="FieldText"/>
            </w:pPr>
          </w:p>
        </w:tc>
      </w:tr>
    </w:tbl>
    <w:p w14:paraId="0DA708DF" w14:textId="77777777" w:rsidR="00C92A3C" w:rsidRDefault="00C92A3C"/>
    <w:p w14:paraId="5C0C10D4" w14:textId="77777777" w:rsidR="00E51061" w:rsidRDefault="00E51061">
      <w:r>
        <w:t>_______________________________________________________________________________________________</w:t>
      </w:r>
    </w:p>
    <w:p w14:paraId="55EE693C" w14:textId="77777777" w:rsidR="00E51061" w:rsidRDefault="00E5106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E51061" w:rsidRPr="00613129" w14:paraId="4265CFC5" w14:textId="77777777" w:rsidTr="00E926D2">
        <w:trPr>
          <w:gridAfter w:val="4"/>
          <w:wAfter w:w="5310" w:type="dxa"/>
          <w:trHeight w:val="288"/>
        </w:trPr>
        <w:tc>
          <w:tcPr>
            <w:tcW w:w="1080" w:type="dxa"/>
            <w:vAlign w:val="bottom"/>
          </w:tcPr>
          <w:p w14:paraId="364802EE" w14:textId="77777777" w:rsidR="00E51061" w:rsidRPr="005114CE" w:rsidRDefault="00E51061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3A54007" w14:textId="77777777" w:rsidR="00E51061" w:rsidRPr="009C220D" w:rsidRDefault="00E51061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595FEAB" w14:textId="77777777" w:rsidR="00E51061" w:rsidRPr="005114CE" w:rsidRDefault="00E51061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57D3D2" w14:textId="77777777" w:rsidR="00E51061" w:rsidRPr="009C220D" w:rsidRDefault="00E51061" w:rsidP="0014663E">
            <w:pPr>
              <w:pStyle w:val="FieldText"/>
            </w:pPr>
          </w:p>
        </w:tc>
      </w:tr>
      <w:tr w:rsidR="000D2539" w:rsidRPr="00613129" w14:paraId="43E1EE8F" w14:textId="77777777" w:rsidTr="00E926D2">
        <w:tc>
          <w:tcPr>
            <w:tcW w:w="5040" w:type="dxa"/>
            <w:gridSpan w:val="5"/>
            <w:vAlign w:val="bottom"/>
          </w:tcPr>
          <w:p w14:paraId="56E0800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D9D312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272F15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EA095F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1A5903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799D73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BEB21A8" w14:textId="77777777" w:rsidTr="00E926D2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4D89C9C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A0EAB5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FD0E0F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B53E0F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3E93BE" w14:textId="77777777" w:rsidTr="00E926D2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76D21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67A98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E0929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63805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7B6C49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459B23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A0327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BCCA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2BB51E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74244E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7F73A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1714EB" w14:textId="77777777" w:rsidR="00340132" w:rsidRDefault="00340132" w:rsidP="00BC07E3"/>
          <w:p w14:paraId="608A378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17D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FB8859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9055B" w14:textId="77777777" w:rsidR="00BC07E3" w:rsidRPr="009C220D" w:rsidRDefault="00BC07E3" w:rsidP="00BC07E3">
            <w:pPr>
              <w:pStyle w:val="FieldText"/>
            </w:pPr>
          </w:p>
        </w:tc>
      </w:tr>
    </w:tbl>
    <w:p w14:paraId="7685011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A54836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788DD3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89BC155" w14:textId="77777777" w:rsidR="00BC07E3" w:rsidRPr="009C220D" w:rsidRDefault="00BC07E3" w:rsidP="00BC07E3">
            <w:pPr>
              <w:pStyle w:val="FieldText"/>
            </w:pPr>
          </w:p>
        </w:tc>
      </w:tr>
    </w:tbl>
    <w:p w14:paraId="77415EED" w14:textId="77777777" w:rsidR="00BC07E3" w:rsidRDefault="00BC07E3" w:rsidP="00BC07E3"/>
    <w:p w14:paraId="21E3B4DE" w14:textId="77777777" w:rsidR="00E926D2" w:rsidRDefault="00E926D2" w:rsidP="00BC07E3">
      <w:r>
        <w:t>_______________________________________________________________________________________________</w:t>
      </w:r>
    </w:p>
    <w:p w14:paraId="379E6B69" w14:textId="77777777" w:rsidR="00E926D2" w:rsidRDefault="00E926D2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340132" w:rsidRPr="00613129" w14:paraId="15DC0F8C" w14:textId="77777777" w:rsidTr="00E926D2">
        <w:trPr>
          <w:gridAfter w:val="4"/>
          <w:wAfter w:w="5310" w:type="dxa"/>
          <w:trHeight w:val="288"/>
        </w:trPr>
        <w:tc>
          <w:tcPr>
            <w:tcW w:w="1080" w:type="dxa"/>
            <w:vAlign w:val="bottom"/>
          </w:tcPr>
          <w:p w14:paraId="538B6EEA" w14:textId="77777777" w:rsidR="00340132" w:rsidRPr="005114CE" w:rsidRDefault="00340132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72AE3B2" w14:textId="77777777" w:rsidR="00340132" w:rsidRPr="009C220D" w:rsidRDefault="00340132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36DF197" w14:textId="77777777" w:rsidR="00340132" w:rsidRPr="005114CE" w:rsidRDefault="00340132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DA041A" w14:textId="77777777" w:rsidR="00340132" w:rsidRPr="009C220D" w:rsidRDefault="00340132" w:rsidP="00BC07E3">
            <w:pPr>
              <w:pStyle w:val="FieldText"/>
            </w:pPr>
          </w:p>
        </w:tc>
      </w:tr>
      <w:tr w:rsidR="00BC07E3" w:rsidRPr="00613129" w14:paraId="121EB514" w14:textId="77777777" w:rsidTr="00E926D2">
        <w:tc>
          <w:tcPr>
            <w:tcW w:w="5040" w:type="dxa"/>
            <w:gridSpan w:val="5"/>
            <w:vAlign w:val="bottom"/>
          </w:tcPr>
          <w:p w14:paraId="364D26E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8D9685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784D3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DAB414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F4613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0CC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34250B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9DCA856" w14:textId="77777777" w:rsidTr="00E926D2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3F156FC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46DB88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4DC6D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2D2539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D0D4150" w14:textId="77777777" w:rsidTr="00E926D2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32A9C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A9376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BE3B4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F632F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08F53FB" w14:textId="77777777" w:rsidR="00871876" w:rsidRDefault="00871876" w:rsidP="00871876">
      <w:pPr>
        <w:pStyle w:val="Heading2"/>
      </w:pPr>
      <w:r w:rsidRPr="009C220D">
        <w:t>Disclaimer and Signature</w:t>
      </w:r>
    </w:p>
    <w:p w14:paraId="2595ADA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907D99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A34E2D2" w14:textId="77777777" w:rsidR="008159CF" w:rsidRDefault="008159CF" w:rsidP="00490804"/>
          <w:p w14:paraId="59EE80BB" w14:textId="77777777" w:rsidR="008159CF" w:rsidRDefault="008159CF" w:rsidP="00490804"/>
          <w:p w14:paraId="2DCD7C3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F244F7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F091BC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B7BD785" w14:textId="77777777" w:rsidR="000D2539" w:rsidRPr="005114CE" w:rsidRDefault="000D2539" w:rsidP="00682C69">
            <w:pPr>
              <w:pStyle w:val="FieldText"/>
            </w:pPr>
          </w:p>
        </w:tc>
      </w:tr>
    </w:tbl>
    <w:p w14:paraId="6D3257C1" w14:textId="77777777" w:rsidR="0002177B" w:rsidRPr="00125B5F" w:rsidRDefault="0002177B" w:rsidP="00C73854">
      <w:pPr>
        <w:rPr>
          <w:b/>
          <w:sz w:val="28"/>
          <w:szCs w:val="28"/>
        </w:rPr>
      </w:pPr>
    </w:p>
    <w:sectPr w:rsidR="0002177B" w:rsidRPr="00125B5F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8E60" w14:textId="77777777" w:rsidR="00070CC8" w:rsidRDefault="00070CC8" w:rsidP="00176E67">
      <w:r>
        <w:separator/>
      </w:r>
    </w:p>
  </w:endnote>
  <w:endnote w:type="continuationSeparator" w:id="0">
    <w:p w14:paraId="72786A39" w14:textId="77777777" w:rsidR="00070CC8" w:rsidRDefault="00070CC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7D47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9514" w14:textId="77777777" w:rsidR="00070CC8" w:rsidRDefault="00070CC8" w:rsidP="00176E67">
      <w:r>
        <w:separator/>
      </w:r>
    </w:p>
  </w:footnote>
  <w:footnote w:type="continuationSeparator" w:id="0">
    <w:p w14:paraId="3CE08F3D" w14:textId="77777777" w:rsidR="00070CC8" w:rsidRDefault="00070CC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CF"/>
    <w:rsid w:val="000071F7"/>
    <w:rsid w:val="00010B00"/>
    <w:rsid w:val="0002177B"/>
    <w:rsid w:val="0002798A"/>
    <w:rsid w:val="00070CC8"/>
    <w:rsid w:val="00083002"/>
    <w:rsid w:val="00087B85"/>
    <w:rsid w:val="00095087"/>
    <w:rsid w:val="000A01F1"/>
    <w:rsid w:val="000C1163"/>
    <w:rsid w:val="000C797A"/>
    <w:rsid w:val="000D2539"/>
    <w:rsid w:val="000D2BB8"/>
    <w:rsid w:val="000F2DF4"/>
    <w:rsid w:val="000F6783"/>
    <w:rsid w:val="001075E5"/>
    <w:rsid w:val="00120C95"/>
    <w:rsid w:val="00125B5F"/>
    <w:rsid w:val="0014663E"/>
    <w:rsid w:val="00176E67"/>
    <w:rsid w:val="00180664"/>
    <w:rsid w:val="001903F7"/>
    <w:rsid w:val="0019395E"/>
    <w:rsid w:val="001B627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A5F"/>
    <w:rsid w:val="00330050"/>
    <w:rsid w:val="00335259"/>
    <w:rsid w:val="00340132"/>
    <w:rsid w:val="003929F1"/>
    <w:rsid w:val="003979C7"/>
    <w:rsid w:val="003A1B63"/>
    <w:rsid w:val="003A41A1"/>
    <w:rsid w:val="003B2326"/>
    <w:rsid w:val="00400251"/>
    <w:rsid w:val="00406AB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4EE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17E58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1D3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9CF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06DD"/>
    <w:rsid w:val="00933455"/>
    <w:rsid w:val="0094790F"/>
    <w:rsid w:val="0096207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062"/>
    <w:rsid w:val="00B579DF"/>
    <w:rsid w:val="00B90EC2"/>
    <w:rsid w:val="00BA268F"/>
    <w:rsid w:val="00BC07E3"/>
    <w:rsid w:val="00BD279E"/>
    <w:rsid w:val="00C079CA"/>
    <w:rsid w:val="00C45FDA"/>
    <w:rsid w:val="00C67741"/>
    <w:rsid w:val="00C73854"/>
    <w:rsid w:val="00C74647"/>
    <w:rsid w:val="00C76039"/>
    <w:rsid w:val="00C76480"/>
    <w:rsid w:val="00C80AD2"/>
    <w:rsid w:val="00C92A3C"/>
    <w:rsid w:val="00C92FD6"/>
    <w:rsid w:val="00CC65B5"/>
    <w:rsid w:val="00CE5DC7"/>
    <w:rsid w:val="00CE7D54"/>
    <w:rsid w:val="00D14E73"/>
    <w:rsid w:val="00D55AFA"/>
    <w:rsid w:val="00D6155E"/>
    <w:rsid w:val="00D6580A"/>
    <w:rsid w:val="00D83A19"/>
    <w:rsid w:val="00D86A85"/>
    <w:rsid w:val="00D90A75"/>
    <w:rsid w:val="00DA4514"/>
    <w:rsid w:val="00DA7BA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061"/>
    <w:rsid w:val="00E53488"/>
    <w:rsid w:val="00E61645"/>
    <w:rsid w:val="00E87396"/>
    <w:rsid w:val="00E926D2"/>
    <w:rsid w:val="00E94008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BAFBE-AA27-47E6-8836-B7292A9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%20famil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Pate family</dc:creator>
  <cp:keywords/>
  <cp:lastModifiedBy>LK Patejr</cp:lastModifiedBy>
  <cp:revision>12</cp:revision>
  <cp:lastPrinted>2015-02-27T05:25:00Z</cp:lastPrinted>
  <dcterms:created xsi:type="dcterms:W3CDTF">2015-02-04T15:42:00Z</dcterms:created>
  <dcterms:modified xsi:type="dcterms:W3CDTF">2015-05-11T23:23:00Z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